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3A6B" w:rsidRDefault="00593A6B" w:rsidP="0075583E">
      <w:pPr>
        <w:pStyle w:val="Standard"/>
        <w:jc w:val="right"/>
        <w:rPr>
          <w:color w:val="000000"/>
          <w:sz w:val="18"/>
          <w:szCs w:val="18"/>
          <w:lang w:val="ru-RU" w:eastAsia="ru-RU"/>
        </w:rPr>
      </w:pPr>
      <w:bookmarkStart w:id="0" w:name="_GoBack"/>
      <w:bookmarkEnd w:id="0"/>
    </w:p>
    <w:p w:rsidR="00966615" w:rsidRDefault="00966615" w:rsidP="00B94EE3">
      <w:pPr>
        <w:jc w:val="both"/>
        <w:rPr>
          <w:lang w:val="ru-RU"/>
        </w:rPr>
      </w:pPr>
    </w:p>
    <w:p w:rsidR="00B94EE3" w:rsidRPr="00B94EE3" w:rsidRDefault="00B94EE3" w:rsidP="00B94EE3">
      <w:pPr>
        <w:widowControl/>
        <w:suppressAutoHyphens w:val="0"/>
        <w:autoSpaceDE w:val="0"/>
        <w:autoSpaceDN w:val="0"/>
        <w:spacing w:after="120"/>
        <w:ind w:left="5103"/>
        <w:jc w:val="right"/>
        <w:rPr>
          <w:rFonts w:eastAsia="Times New Roman"/>
          <w:kern w:val="0"/>
          <w:sz w:val="18"/>
          <w:szCs w:val="18"/>
          <w:lang w:val="ru-RU" w:eastAsia="ru-RU"/>
        </w:rPr>
      </w:pPr>
      <w:r w:rsidRPr="00B94EE3">
        <w:rPr>
          <w:rFonts w:eastAsia="Times New Roman"/>
          <w:kern w:val="0"/>
          <w:sz w:val="18"/>
          <w:szCs w:val="18"/>
          <w:lang w:val="ru-RU" w:eastAsia="ru-RU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76"/>
        <w:gridCol w:w="196"/>
        <w:gridCol w:w="37"/>
        <w:gridCol w:w="90"/>
        <w:gridCol w:w="29"/>
        <w:gridCol w:w="166"/>
        <w:gridCol w:w="25"/>
        <w:gridCol w:w="156"/>
        <w:gridCol w:w="94"/>
        <w:gridCol w:w="83"/>
        <w:gridCol w:w="138"/>
        <w:gridCol w:w="7"/>
        <w:gridCol w:w="49"/>
        <w:gridCol w:w="19"/>
        <w:gridCol w:w="150"/>
        <w:gridCol w:w="195"/>
        <w:gridCol w:w="217"/>
        <w:gridCol w:w="23"/>
        <w:gridCol w:w="120"/>
        <w:gridCol w:w="62"/>
        <w:gridCol w:w="132"/>
        <w:gridCol w:w="55"/>
        <w:gridCol w:w="85"/>
        <w:gridCol w:w="83"/>
        <w:gridCol w:w="81"/>
        <w:gridCol w:w="164"/>
        <w:gridCol w:w="373"/>
        <w:gridCol w:w="346"/>
        <w:gridCol w:w="253"/>
        <w:gridCol w:w="391"/>
        <w:gridCol w:w="57"/>
        <w:gridCol w:w="138"/>
        <w:gridCol w:w="313"/>
        <w:gridCol w:w="112"/>
        <w:gridCol w:w="134"/>
        <w:gridCol w:w="41"/>
        <w:gridCol w:w="112"/>
        <w:gridCol w:w="173"/>
        <w:gridCol w:w="643"/>
        <w:gridCol w:w="137"/>
        <w:gridCol w:w="196"/>
        <w:gridCol w:w="638"/>
        <w:gridCol w:w="276"/>
        <w:gridCol w:w="136"/>
        <w:gridCol w:w="59"/>
        <w:gridCol w:w="164"/>
        <w:gridCol w:w="196"/>
        <w:gridCol w:w="461"/>
        <w:gridCol w:w="365"/>
        <w:gridCol w:w="19"/>
        <w:gridCol w:w="74"/>
        <w:gridCol w:w="112"/>
        <w:gridCol w:w="80"/>
        <w:gridCol w:w="14"/>
        <w:gridCol w:w="100"/>
        <w:gridCol w:w="31"/>
        <w:gridCol w:w="258"/>
        <w:gridCol w:w="99"/>
        <w:gridCol w:w="196"/>
        <w:gridCol w:w="674"/>
      </w:tblGrid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56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0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Дело №</w:t>
            </w:r>
          </w:p>
        </w:tc>
        <w:tc>
          <w:tcPr>
            <w:tcW w:w="14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30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Получено в электронном виде с Единого портала</w:t>
            </w: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br/>
              <w:t>государственных и муниципальных услуг и функций</w:t>
            </w:r>
          </w:p>
        </w:tc>
        <w:tc>
          <w:tcPr>
            <w:tcW w:w="2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место для фотографии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56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0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3079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20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856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</w:p>
        </w:tc>
        <w:tc>
          <w:tcPr>
            <w:tcW w:w="70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3079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(полномочный орган, принявший заявление)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47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33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right="284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  <w:t>ЗАЯВЛЕНИЕ О ВЫДАЧЕ ПАСПОРТА,</w:t>
            </w: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  <w:t>содержащего/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1E1E85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551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  <w:t>не содержащего электронный носитель информации</w:t>
            </w: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8533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right="284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(выберите нужный пункт)</w:t>
            </w: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57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B4258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1. Фамилия</w:t>
            </w:r>
          </w:p>
        </w:tc>
        <w:tc>
          <w:tcPr>
            <w:tcW w:w="757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B4258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firstLine="161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Имя</w:t>
            </w:r>
          </w:p>
        </w:tc>
        <w:tc>
          <w:tcPr>
            <w:tcW w:w="757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B4258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firstLine="161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Отчество</w:t>
            </w:r>
          </w:p>
        </w:tc>
        <w:tc>
          <w:tcPr>
            <w:tcW w:w="757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3. Дата рождения</w:t>
            </w:r>
          </w:p>
        </w:tc>
        <w:tc>
          <w:tcPr>
            <w:tcW w:w="14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928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4. Место рождения (страна, республика, край, область, населенный пункт):</w:t>
            </w: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61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Мужской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Женский</w:t>
            </w:r>
          </w:p>
        </w:tc>
        <w:tc>
          <w:tcPr>
            <w:tcW w:w="121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4928" w:type="dxa"/>
            <w:gridSpan w:val="22"/>
            <w:vMerge/>
            <w:tcBorders>
              <w:lef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61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7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928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197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л.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Фамилия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Имя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Отчество</w:t>
            </w:r>
          </w:p>
        </w:tc>
        <w:tc>
          <w:tcPr>
            <w:tcW w:w="669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изменения</w:t>
            </w:r>
          </w:p>
        </w:tc>
        <w:tc>
          <w:tcPr>
            <w:tcW w:w="1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Место изменения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6. Адрес места жительства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Страна</w:t>
            </w:r>
          </w:p>
        </w:tc>
        <w:tc>
          <w:tcPr>
            <w:tcW w:w="803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Субъект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Район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Населенный пункт</w:t>
            </w:r>
          </w:p>
        </w:tc>
        <w:tc>
          <w:tcPr>
            <w:tcW w:w="912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Улица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Дом</w:t>
            </w:r>
          </w:p>
        </w:tc>
        <w:tc>
          <w:tcPr>
            <w:tcW w:w="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Корпус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Строение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Квартира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регистрации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Страна</w:t>
            </w:r>
          </w:p>
        </w:tc>
        <w:tc>
          <w:tcPr>
            <w:tcW w:w="525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5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места пребывания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фактического проживания</w:t>
            </w:r>
          </w:p>
        </w:tc>
        <w:tc>
          <w:tcPr>
            <w:tcW w:w="6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254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254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Субъект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Район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Населенный пункт</w:t>
            </w:r>
          </w:p>
        </w:tc>
        <w:tc>
          <w:tcPr>
            <w:tcW w:w="912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Улица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Дом</w:t>
            </w:r>
          </w:p>
        </w:tc>
        <w:tc>
          <w:tcPr>
            <w:tcW w:w="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Корпус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Строение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Квартира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Срок регистрации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8. Телефон (по желанию)</w:t>
            </w:r>
          </w:p>
        </w:tc>
        <w:tc>
          <w:tcPr>
            <w:tcW w:w="28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9. Адрес электронной почты (по желанию)</w:t>
            </w:r>
          </w:p>
        </w:tc>
        <w:tc>
          <w:tcPr>
            <w:tcW w:w="33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2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04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11. Получение паспорта:</w:t>
            </w:r>
          </w:p>
        </w:tc>
        <w:tc>
          <w:tcPr>
            <w:tcW w:w="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483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04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первичное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83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 дополнение к действующему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6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действующего(-их)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утраченного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483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использованного/испорченного</w:t>
            </w: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04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483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991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991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991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1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Был ли у Вас за период работы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991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1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991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991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991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Организация</w:t>
            </w:r>
          </w:p>
        </w:tc>
        <w:tc>
          <w:tcPr>
            <w:tcW w:w="791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Год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B94EE3" w:rsidRPr="00B94EE3" w:rsidRDefault="00B94EE3" w:rsidP="00B94EE3">
      <w:pPr>
        <w:rPr>
          <w:rFonts w:ascii="Calibri" w:eastAsia="Times New Roman" w:hAnsi="Calibri"/>
          <w:vanish/>
          <w:kern w:val="0"/>
          <w:sz w:val="22"/>
          <w:szCs w:val="22"/>
          <w:lang w:val="ru-RU" w:eastAsia="ru-RU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B94EE3" w:rsidRPr="009C5228" w:rsidTr="009C5228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B94EE3" w:rsidRPr="009C5228" w:rsidTr="009C5228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являетесь подозреваемым или обвиняемым</w:t>
            </w:r>
          </w:p>
        </w:tc>
      </w:tr>
      <w:tr w:rsidR="00B94EE3" w:rsidRPr="009C5228" w:rsidTr="009C5228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B94EE3" w:rsidRPr="009C5228" w:rsidTr="009C5228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уклоняетесь от исполнения обязательств, наложенных судом</w:t>
            </w:r>
          </w:p>
        </w:tc>
      </w:tr>
      <w:tr w:rsidR="00B94EE3" w:rsidRPr="009C5228" w:rsidTr="009C5228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B94EE3" w:rsidRPr="009C5228" w:rsidTr="009C5228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признаны несостоятельным/банкротом</w:t>
            </w:r>
          </w:p>
        </w:tc>
      </w:tr>
      <w:tr w:rsidR="00B94EE3" w:rsidRPr="009C5228" w:rsidTr="009C5228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</w:tbl>
    <w:p w:rsidR="00B94EE3" w:rsidRPr="00B94EE3" w:rsidRDefault="00B94EE3" w:rsidP="00B94EE3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72" w:hanging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B94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B94EE3" w:rsidRPr="00B94EE3" w:rsidTr="00B94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</w:tbl>
    <w:p w:rsidR="00B94EE3" w:rsidRPr="00B94EE3" w:rsidRDefault="00B94EE3" w:rsidP="00B94EE3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2"/>
          <w:szCs w:val="2"/>
          <w:lang w:val="ru-RU" w:eastAsia="ru-RU"/>
        </w:rPr>
      </w:pPr>
    </w:p>
    <w:p w:rsidR="00B94EE3" w:rsidRPr="00B94EE3" w:rsidRDefault="00B94EE3" w:rsidP="00B94EE3">
      <w:pPr>
        <w:pageBreakBefore/>
        <w:widowControl/>
        <w:suppressAutoHyphens w:val="0"/>
        <w:autoSpaceDE w:val="0"/>
        <w:autoSpaceDN w:val="0"/>
        <w:spacing w:after="60"/>
        <w:jc w:val="center"/>
        <w:rPr>
          <w:rFonts w:ascii="Arial" w:eastAsia="Times New Roman" w:hAnsi="Arial" w:cs="Arial"/>
          <w:b/>
          <w:kern w:val="0"/>
          <w:sz w:val="14"/>
          <w:szCs w:val="14"/>
          <w:lang w:val="ru-RU" w:eastAsia="ru-RU"/>
        </w:rPr>
      </w:pPr>
      <w:r w:rsidRPr="00B94EE3">
        <w:rPr>
          <w:rFonts w:ascii="Arial" w:eastAsia="Times New Roman" w:hAnsi="Arial" w:cs="Arial"/>
          <w:b/>
          <w:kern w:val="0"/>
          <w:sz w:val="14"/>
          <w:szCs w:val="14"/>
          <w:lang w:val="ru-RU" w:eastAsia="ru-RU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Должность и место работы</w:t>
            </w: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br/>
              <w:t>(учебы, службы, номер войсковой части)</w:t>
            </w:r>
          </w:p>
        </w:tc>
        <w:tc>
          <w:tcPr>
            <w:tcW w:w="4309" w:type="dxa"/>
            <w:gridSpan w:val="3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Место нахождения организации, учебного заведения</w:t>
            </w: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br/>
              <w:t>(полный почтовый адрес), войсковой части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4" w:type="dxa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17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bookmarkStart w:id="1" w:name="OLE_LINK1"/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Дополнительные сведения о трудовой деятельности за последние 10 лет представлены в Приложении № 2 к заявлению 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л.</w:t>
            </w:r>
          </w:p>
        </w:tc>
      </w:tr>
      <w:bookmarkEnd w:id="1"/>
    </w:tbl>
    <w:p w:rsidR="00B94EE3" w:rsidRPr="00B94EE3" w:rsidRDefault="00B94EE3" w:rsidP="00B94EE3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B94EE3" w:rsidRPr="009C5228" w:rsidTr="009C5228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en-US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</w:tr>
      <w:tr w:rsidR="00B94EE3" w:rsidRPr="009C5228" w:rsidTr="009C5228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15. Прошу внести в мой паспорт сведения о моих детях – гражданах Российской Федерации в возрасте до 14 лет, представленные в Приложении № 3</w:t>
            </w:r>
          </w:p>
        </w:tc>
      </w:tr>
      <w:tr w:rsidR="00B94EE3" w:rsidRPr="009C5228" w:rsidTr="009C5228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к заявлению на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B94EE3" w:rsidRPr="009C5228" w:rsidTr="009C5228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</w:tr>
      <w:tr w:rsidR="00B94EE3" w:rsidRPr="009C5228" w:rsidTr="009C5228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B94EE3" w:rsidRPr="009C5228" w:rsidTr="009C5228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  <w:t>л.</w:t>
            </w:r>
          </w:p>
        </w:tc>
      </w:tr>
    </w:tbl>
    <w:p w:rsidR="00B94EE3" w:rsidRPr="00B94EE3" w:rsidRDefault="00B94EE3" w:rsidP="00B94EE3">
      <w:pPr>
        <w:widowControl/>
        <w:suppressAutoHyphens w:val="0"/>
        <w:autoSpaceDE w:val="0"/>
        <w:autoSpaceDN w:val="0"/>
        <w:spacing w:before="80" w:after="80"/>
        <w:jc w:val="both"/>
        <w:rPr>
          <w:rFonts w:ascii="Arial" w:eastAsia="Times New Roman" w:hAnsi="Arial" w:cs="Arial"/>
          <w:b/>
          <w:spacing w:val="2"/>
          <w:kern w:val="0"/>
          <w:sz w:val="14"/>
          <w:szCs w:val="14"/>
          <w:lang w:val="ru-RU" w:eastAsia="ru-RU"/>
        </w:rPr>
      </w:pPr>
      <w:r w:rsidRPr="00B94EE3">
        <w:rPr>
          <w:rFonts w:ascii="Arial" w:eastAsia="Times New Roman" w:hAnsi="Arial" w:cs="Arial"/>
          <w:b/>
          <w:spacing w:val="2"/>
          <w:kern w:val="0"/>
          <w:sz w:val="14"/>
          <w:szCs w:val="14"/>
          <w:lang w:val="ru-RU" w:eastAsia="ru-RU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B94EE3" w:rsidRPr="009C5228" w:rsidTr="009C5228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B94EE3" w:rsidRPr="00B94EE3" w:rsidRDefault="00B94EE3" w:rsidP="00B94EE3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6"/>
          <w:szCs w:val="6"/>
          <w:lang w:val="ru-RU" w:eastAsia="ru-RU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B94EE3" w:rsidRPr="009C5228" w:rsidTr="009C5228">
        <w:tc>
          <w:tcPr>
            <w:tcW w:w="5103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Подпись заявителя при подаче заявления/</w:t>
            </w: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Подпись заявителя при получении паспорта/</w:t>
            </w: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гражданина, в отношении которого подано заявление</w:t>
            </w:r>
          </w:p>
        </w:tc>
      </w:tr>
      <w:tr w:rsidR="00B94EE3" w:rsidRPr="009C5228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B94EE3" w:rsidRPr="00B94EE3" w:rsidRDefault="00B94EE3" w:rsidP="00B94EE3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B94EE3" w:rsidRPr="009C5228" w:rsidTr="009C5228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t>Заполняется уполномоченным должностным лицом</w:t>
            </w:r>
          </w:p>
        </w:tc>
      </w:tr>
      <w:tr w:rsidR="00B94EE3" w:rsidRPr="009C5228" w:rsidTr="009C5228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9C5228" w:rsidTr="009C5228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B94EE3" w:rsidRPr="009C5228" w:rsidTr="009C5228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B94EE3" w:rsidRPr="009C5228" w:rsidTr="009C5228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3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</w:pPr>
          </w:p>
        </w:tc>
      </w:tr>
      <w:tr w:rsidR="00B94EE3" w:rsidRPr="009C5228" w:rsidTr="009C5228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spacing w:before="60" w:after="6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spacing w:before="60" w:after="6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Должность, фамилия, инициалы и подпись долж</w:t>
            </w: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B94EE3" w:rsidRPr="00B94EE3" w:rsidRDefault="00B94EE3" w:rsidP="00B94EE3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</w:p>
    <w:p w:rsidR="00966615" w:rsidRDefault="00966615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966615" w:rsidRDefault="00966615">
      <w:pPr>
        <w:ind w:left="7200" w:firstLine="720"/>
        <w:jc w:val="both"/>
        <w:rPr>
          <w:lang w:val="ru-RU"/>
        </w:rPr>
      </w:pPr>
    </w:p>
    <w:sectPr w:rsidR="00966615" w:rsidSect="00BC510B">
      <w:footnotePr>
        <w:pos w:val="beneathText"/>
      </w:footnotePr>
      <w:pgSz w:w="11906" w:h="16838"/>
      <w:pgMar w:top="567" w:right="452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30" w:rsidRDefault="00447C30" w:rsidP="00FC19A4">
      <w:r>
        <w:separator/>
      </w:r>
    </w:p>
  </w:endnote>
  <w:endnote w:type="continuationSeparator" w:id="0">
    <w:p w:rsidR="00447C30" w:rsidRDefault="00447C30" w:rsidP="00FC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30" w:rsidRDefault="00447C30" w:rsidP="00FC19A4">
      <w:r>
        <w:separator/>
      </w:r>
    </w:p>
  </w:footnote>
  <w:footnote w:type="continuationSeparator" w:id="0">
    <w:p w:rsidR="00447C30" w:rsidRDefault="00447C30" w:rsidP="00FC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8"/>
      <w:numFmt w:val="decimal"/>
      <w:suff w:val="space"/>
      <w:lvlText w:val="%1."/>
      <w:lvlJc w:val="left"/>
    </w:lvl>
  </w:abstractNum>
  <w:abstractNum w:abstractNumId="3" w15:restartNumberingAfterBreak="0">
    <w:nsid w:val="00000008"/>
    <w:multiLevelType w:val="multilevel"/>
    <w:tmpl w:val="5750F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6D7FCD"/>
    <w:multiLevelType w:val="hybridMultilevel"/>
    <w:tmpl w:val="EA08C0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C65"/>
    <w:rsid w:val="00004ECE"/>
    <w:rsid w:val="000135EA"/>
    <w:rsid w:val="0003503A"/>
    <w:rsid w:val="00050655"/>
    <w:rsid w:val="0005318B"/>
    <w:rsid w:val="00075089"/>
    <w:rsid w:val="00080226"/>
    <w:rsid w:val="00082EFD"/>
    <w:rsid w:val="00091433"/>
    <w:rsid w:val="000924A1"/>
    <w:rsid w:val="0009390A"/>
    <w:rsid w:val="000B02D8"/>
    <w:rsid w:val="000B2E72"/>
    <w:rsid w:val="000E0011"/>
    <w:rsid w:val="00116180"/>
    <w:rsid w:val="00122FC6"/>
    <w:rsid w:val="00153E87"/>
    <w:rsid w:val="00165771"/>
    <w:rsid w:val="00181381"/>
    <w:rsid w:val="001909A2"/>
    <w:rsid w:val="00192C4E"/>
    <w:rsid w:val="001D1B5E"/>
    <w:rsid w:val="001D4E37"/>
    <w:rsid w:val="001E1E85"/>
    <w:rsid w:val="001F780C"/>
    <w:rsid w:val="00204694"/>
    <w:rsid w:val="00213837"/>
    <w:rsid w:val="0030770F"/>
    <w:rsid w:val="0032631B"/>
    <w:rsid w:val="00344789"/>
    <w:rsid w:val="003517C5"/>
    <w:rsid w:val="003577F7"/>
    <w:rsid w:val="003972D8"/>
    <w:rsid w:val="003B40C5"/>
    <w:rsid w:val="003F507E"/>
    <w:rsid w:val="00402475"/>
    <w:rsid w:val="00422573"/>
    <w:rsid w:val="00426CC4"/>
    <w:rsid w:val="00442124"/>
    <w:rsid w:val="00447337"/>
    <w:rsid w:val="00447C30"/>
    <w:rsid w:val="004E11CF"/>
    <w:rsid w:val="004F74B1"/>
    <w:rsid w:val="00501586"/>
    <w:rsid w:val="00502C17"/>
    <w:rsid w:val="005100A1"/>
    <w:rsid w:val="00513F48"/>
    <w:rsid w:val="00523FF2"/>
    <w:rsid w:val="0053220D"/>
    <w:rsid w:val="0056014A"/>
    <w:rsid w:val="0057477B"/>
    <w:rsid w:val="0058302F"/>
    <w:rsid w:val="00593A6B"/>
    <w:rsid w:val="005A3E79"/>
    <w:rsid w:val="005A7BC7"/>
    <w:rsid w:val="005B67FB"/>
    <w:rsid w:val="005C551F"/>
    <w:rsid w:val="005C6246"/>
    <w:rsid w:val="005E0538"/>
    <w:rsid w:val="006020B3"/>
    <w:rsid w:val="00606BC1"/>
    <w:rsid w:val="006206B6"/>
    <w:rsid w:val="0062173A"/>
    <w:rsid w:val="0063029F"/>
    <w:rsid w:val="006345C6"/>
    <w:rsid w:val="006407B3"/>
    <w:rsid w:val="00656279"/>
    <w:rsid w:val="00656587"/>
    <w:rsid w:val="006600E5"/>
    <w:rsid w:val="00660DC7"/>
    <w:rsid w:val="00670C05"/>
    <w:rsid w:val="007137F6"/>
    <w:rsid w:val="007152E7"/>
    <w:rsid w:val="00717591"/>
    <w:rsid w:val="00744A57"/>
    <w:rsid w:val="0074671B"/>
    <w:rsid w:val="0075583E"/>
    <w:rsid w:val="00784F4E"/>
    <w:rsid w:val="007B2F86"/>
    <w:rsid w:val="007D500F"/>
    <w:rsid w:val="007E14D3"/>
    <w:rsid w:val="007F13D5"/>
    <w:rsid w:val="0085601E"/>
    <w:rsid w:val="008732B4"/>
    <w:rsid w:val="00877085"/>
    <w:rsid w:val="00897554"/>
    <w:rsid w:val="008B663A"/>
    <w:rsid w:val="008F2CB5"/>
    <w:rsid w:val="008F5E41"/>
    <w:rsid w:val="0090693A"/>
    <w:rsid w:val="00911B07"/>
    <w:rsid w:val="00920E3B"/>
    <w:rsid w:val="009233F0"/>
    <w:rsid w:val="00951EA9"/>
    <w:rsid w:val="00962B7C"/>
    <w:rsid w:val="00966615"/>
    <w:rsid w:val="0097023D"/>
    <w:rsid w:val="00976E41"/>
    <w:rsid w:val="009820F1"/>
    <w:rsid w:val="009A21D2"/>
    <w:rsid w:val="009A2976"/>
    <w:rsid w:val="009B56EC"/>
    <w:rsid w:val="009C5228"/>
    <w:rsid w:val="009D5F8E"/>
    <w:rsid w:val="009F3E96"/>
    <w:rsid w:val="009F57BD"/>
    <w:rsid w:val="00A070DF"/>
    <w:rsid w:val="00A5263E"/>
    <w:rsid w:val="00A75594"/>
    <w:rsid w:val="00A81901"/>
    <w:rsid w:val="00A9177B"/>
    <w:rsid w:val="00A978D8"/>
    <w:rsid w:val="00AA50FF"/>
    <w:rsid w:val="00AC319A"/>
    <w:rsid w:val="00AC509D"/>
    <w:rsid w:val="00AE4A1D"/>
    <w:rsid w:val="00AE5F81"/>
    <w:rsid w:val="00AF1804"/>
    <w:rsid w:val="00B11D46"/>
    <w:rsid w:val="00B15D94"/>
    <w:rsid w:val="00B22221"/>
    <w:rsid w:val="00B329CE"/>
    <w:rsid w:val="00B4258A"/>
    <w:rsid w:val="00B604BC"/>
    <w:rsid w:val="00B6795D"/>
    <w:rsid w:val="00B81CEF"/>
    <w:rsid w:val="00B8297A"/>
    <w:rsid w:val="00B87388"/>
    <w:rsid w:val="00B94EE3"/>
    <w:rsid w:val="00BA2145"/>
    <w:rsid w:val="00BB7518"/>
    <w:rsid w:val="00BC510B"/>
    <w:rsid w:val="00BD52C0"/>
    <w:rsid w:val="00BF4D42"/>
    <w:rsid w:val="00BF5672"/>
    <w:rsid w:val="00BF7172"/>
    <w:rsid w:val="00C3334F"/>
    <w:rsid w:val="00C35C11"/>
    <w:rsid w:val="00C52FD2"/>
    <w:rsid w:val="00C61E6B"/>
    <w:rsid w:val="00C64D65"/>
    <w:rsid w:val="00C673FE"/>
    <w:rsid w:val="00C7345F"/>
    <w:rsid w:val="00C804E8"/>
    <w:rsid w:val="00C80C22"/>
    <w:rsid w:val="00C849FE"/>
    <w:rsid w:val="00CA6C7D"/>
    <w:rsid w:val="00CB21B1"/>
    <w:rsid w:val="00CC25CB"/>
    <w:rsid w:val="00CC5D6D"/>
    <w:rsid w:val="00CD5843"/>
    <w:rsid w:val="00CE7714"/>
    <w:rsid w:val="00CF05D4"/>
    <w:rsid w:val="00CF44D0"/>
    <w:rsid w:val="00D07D19"/>
    <w:rsid w:val="00D36EA8"/>
    <w:rsid w:val="00D46AFE"/>
    <w:rsid w:val="00D5120E"/>
    <w:rsid w:val="00DA167C"/>
    <w:rsid w:val="00DC6F03"/>
    <w:rsid w:val="00DD04D1"/>
    <w:rsid w:val="00DF1D36"/>
    <w:rsid w:val="00DF72EC"/>
    <w:rsid w:val="00E171A8"/>
    <w:rsid w:val="00E450BD"/>
    <w:rsid w:val="00E97B2E"/>
    <w:rsid w:val="00EA0EF0"/>
    <w:rsid w:val="00EA75CB"/>
    <w:rsid w:val="00EB6835"/>
    <w:rsid w:val="00EC20D6"/>
    <w:rsid w:val="00EE4A87"/>
    <w:rsid w:val="00F02B9C"/>
    <w:rsid w:val="00F04E47"/>
    <w:rsid w:val="00F115AD"/>
    <w:rsid w:val="00F12621"/>
    <w:rsid w:val="00F130B8"/>
    <w:rsid w:val="00F36507"/>
    <w:rsid w:val="00F91F2D"/>
    <w:rsid w:val="00F96C80"/>
    <w:rsid w:val="00FB579B"/>
    <w:rsid w:val="00FC19A4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D5D91-A246-4A25-90AD-EFAA39D6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ru-RU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WW8Num2z5">
    <w:name w:val="WW8Num2z5"/>
  </w:style>
  <w:style w:type="character" w:customStyle="1" w:styleId="WW8Num3z4">
    <w:name w:val="WW8Num3z4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3z7">
    <w:name w:val="WW8Num3z7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3">
    <w:name w:val="WW8Num3z3"/>
  </w:style>
  <w:style w:type="character" w:customStyle="1" w:styleId="WW8Num1z1">
    <w:name w:val="WW8Num1z1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2z6">
    <w:name w:val="WW8Num2z6"/>
  </w:style>
  <w:style w:type="character" w:customStyle="1" w:styleId="WW8Num2z0">
    <w:name w:val="WW8Num2z0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1">
    <w:name w:val="Основной шрифт абзаца1"/>
  </w:style>
  <w:style w:type="character" w:customStyle="1" w:styleId="WW8Num2z8">
    <w:name w:val="WW8Num2z8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7">
    <w:name w:val="WW8Num2z7"/>
  </w:style>
  <w:style w:type="character" w:customStyle="1" w:styleId="WW8Num3z2">
    <w:name w:val="WW8Num3z2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1z0">
    <w:name w:val="WW8Num1z0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4">
    <w:name w:val="WW8Num2z4"/>
  </w:style>
  <w:style w:type="character" w:customStyle="1" w:styleId="WW8Num1z3">
    <w:name w:val="WW8Num1z3"/>
  </w:style>
  <w:style w:type="character" w:customStyle="1" w:styleId="WW8Num1z4">
    <w:name w:val="WW8Num1z4"/>
  </w:style>
  <w:style w:type="paragraph" w:styleId="a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5">
    <w:name w:val="Body Text"/>
    <w:basedOn w:val="a"/>
    <w:pPr>
      <w:spacing w:after="120"/>
    </w:pPr>
  </w:style>
  <w:style w:type="paragraph" w:customStyle="1" w:styleId="ConsPlusNormal">
    <w:name w:val="ConsPlusNormal"/>
    <w:pPr>
      <w:suppressAutoHyphens/>
      <w:textAlignment w:val="baseline"/>
    </w:pPr>
    <w:rPr>
      <w:rFonts w:ascii="Arial" w:eastAsia="Arial" w:hAnsi="Arial" w:cs="Tahoma"/>
      <w:kern w:val="1"/>
      <w:szCs w:val="24"/>
      <w:lang w:val="en-US"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harChar">
    <w:name w:val="List Char Char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ConsPlusCell">
    <w:name w:val="ConsPlusCell"/>
    <w:pPr>
      <w:suppressAutoHyphens/>
      <w:textAlignment w:val="baseline"/>
    </w:pPr>
    <w:rPr>
      <w:rFonts w:ascii="Arial" w:eastAsia="Arial" w:hAnsi="Arial" w:cs="Tahoma"/>
      <w:kern w:val="1"/>
      <w:szCs w:val="24"/>
      <w:lang w:val="en-US" w:eastAsia="zh-CN"/>
    </w:rPr>
  </w:style>
  <w:style w:type="paragraph" w:customStyle="1" w:styleId="a6">
    <w:name w:val="Заголовок таблицы"/>
    <w:basedOn w:val="a7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Tahoma"/>
      <w:b/>
      <w:kern w:val="1"/>
      <w:szCs w:val="24"/>
      <w:lang w:val="en-US" w:eastAsia="zh-CN"/>
    </w:rPr>
  </w:style>
  <w:style w:type="paragraph" w:customStyle="1" w:styleId="11">
    <w:name w:val="Обычный (веб)1"/>
    <w:basedOn w:val="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/>
    </w:rPr>
  </w:style>
  <w:style w:type="paragraph" w:customStyle="1" w:styleId="a8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a9">
    <w:name w:val="Таблицы (моноширинный)"/>
    <w:basedOn w:val="a"/>
    <w:next w:val="a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val="en-US" w:eastAsia="zh-CN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styleId="aa">
    <w:name w:val="header"/>
    <w:basedOn w:val="a"/>
    <w:link w:val="ab"/>
    <w:uiPriority w:val="99"/>
    <w:unhideWhenUsed/>
    <w:rsid w:val="00FC19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C19A4"/>
    <w:rPr>
      <w:rFonts w:eastAsia="Andale Sans UI"/>
      <w:kern w:val="1"/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FC19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19A4"/>
    <w:rPr>
      <w:rFonts w:eastAsia="Andale Sans UI"/>
      <w:kern w:val="1"/>
      <w:sz w:val="24"/>
      <w:szCs w:val="24"/>
      <w:lang w:val="ru-RU" w:eastAsia="zh-CN"/>
    </w:rPr>
  </w:style>
  <w:style w:type="paragraph" w:styleId="ae">
    <w:name w:val="Balloon Text"/>
    <w:basedOn w:val="a"/>
    <w:link w:val="af"/>
    <w:uiPriority w:val="99"/>
    <w:semiHidden/>
    <w:unhideWhenUsed/>
    <w:rsid w:val="0085601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5601E"/>
    <w:rPr>
      <w:rFonts w:ascii="Tahoma" w:eastAsia="Andale Sans UI" w:hAnsi="Tahoma" w:cs="Tahoma"/>
      <w:kern w:val="1"/>
      <w:sz w:val="16"/>
      <w:szCs w:val="16"/>
      <w:lang w:val="ru-RU" w:eastAsia="zh-CN"/>
    </w:rPr>
  </w:style>
  <w:style w:type="paragraph" w:styleId="af0">
    <w:name w:val="Document Map"/>
    <w:basedOn w:val="a"/>
    <w:semiHidden/>
    <w:rsid w:val="00AE5F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D07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table" w:styleId="af1">
    <w:name w:val="Table Grid"/>
    <w:basedOn w:val="a1"/>
    <w:uiPriority w:val="99"/>
    <w:rsid w:val="00B94EE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4327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РџСЂРёРєР°Р· Р¤РњРЎ Р РѕСЃСЃРёРё РѕС‚ 30.11.2012 N 391(СЂРµРґ. РѕС‚ 02.02.2015)"РћР± СѓС‚РІРµСЂР¶РґРµРЅРёРё РђРґРјРёРЅРёСЃС‚СЂР°С‚РёРІРЅРѕРіРѕ СЂРµРіР»Р°РјРµРЅС‚Р° Р¤РµРґРµСЂР°Р»СЊРЅРѕР№ РјРёРіСЂР°С†РёРѕРЅРЅРѕР№ СЃР»СѓР¶Р±С‹ РїРѕ РїСЂРµРґРѕСЃС‚Р°РІР»РµРЅР</vt:lpstr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РџСЂРёРєР°Р· Р¤РњРЎ Р РѕСЃСЃРёРё РѕС‚ 30.11.2012 N 391(СЂРµРґ. РѕС‚ 02.02.2015)"РћР± СѓС‚РІРµСЂР¶РґРµРЅРёРё РђРґРјРёРЅРёСЃС‚СЂР°С‚РёРІРЅРѕРіРѕ СЂРµРіР»Р°РјРµРЅС‚Р° Р¤РµРґРµСЂР°Р»СЊРЅРѕР№ РјРёРіСЂР°С†РёРѕРЅРЅРѕР№ СЃР»СѓР¶Р±С‹ РїРѕ РїСЂРµРґРѕСЃС‚Р°РІР»РµРЅРёСЋ РіРѕСЃСѓРґР°СЂСЃС‚РІРµРЅРЅРѕР№ СѓСЃР»СѓРіРё РїРѕ РІС‹РґР°С‡Рµ Рё Р·Р°РјРµРЅРµ РїР°СЃРїРѕСЂС‚Р° РіСЂР°Р¶РґР°РЅРёРЅР° Р РѕСЃСЃРёР№СЃРєРѕР№ Р¤РµРґРµСЂР°С†РёРё, СѓРґРѕСЃС‚РѕРІРµСЂСЏСЋС‰РµРіРѕ Р»РёС‡РЅРѕСЃС‚СЊ РіСЂР°Р¶РґР°РЅРёРЅР° Р РѕСЃСЃРёР№СЃРєРѕР№ Р¤РµРґРµСЂР°С†РёРё РЅР° С‚РµСЂСЂРёС‚РѕСЂРёРё Р РѕСЃСЃРёР№СЃРєРѕР№ Р¤РµРґРµСЂР°С†РёРё"(Р—Р°СЂРµРіРёСЃС‚СЂРёСЂРѕРІР°РЅРѕ РІ РњРёРЅСЋСЃС‚Рµ Р РѕСЃСЃРёРё 27.05.2013 N 28532)</dc:title>
  <dc:subject/>
  <dc:creator>ConsultantPlus</dc:creator>
  <cp:keywords/>
  <cp:lastModifiedBy>MEX16</cp:lastModifiedBy>
  <cp:revision>3</cp:revision>
  <cp:lastPrinted>2018-03-19T05:58:00Z</cp:lastPrinted>
  <dcterms:created xsi:type="dcterms:W3CDTF">2018-07-03T06:02:00Z</dcterms:created>
  <dcterms:modified xsi:type="dcterms:W3CDTF">2018-07-03T06:02:00Z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